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6A880" w14:textId="090DA274" w:rsidR="00C77C42" w:rsidRDefault="006B2D48" w:rsidP="00F97D94">
      <w:pPr>
        <w:rPr>
          <w:rFonts w:ascii="Arial" w:hAnsi="Arial" w:cs="Arial"/>
          <w:b/>
        </w:rPr>
      </w:pPr>
      <w:r>
        <w:rPr>
          <w:rFonts w:ascii="Arial" w:hAnsi="Arial" w:cs="Arial"/>
          <w:b/>
        </w:rPr>
        <w:t>Keswick Alhambra Centenary Project</w:t>
      </w:r>
    </w:p>
    <w:p w14:paraId="7439AC31" w14:textId="3E727FC1" w:rsidR="006B2D48" w:rsidRDefault="006B2D48" w:rsidP="00F97D94">
      <w:pPr>
        <w:rPr>
          <w:rFonts w:ascii="Arial" w:hAnsi="Arial" w:cs="Arial"/>
        </w:rPr>
      </w:pPr>
      <w:r>
        <w:rPr>
          <w:rFonts w:ascii="Arial" w:hAnsi="Arial" w:cs="Arial"/>
        </w:rPr>
        <w:t>To celebrate the centenary of the Keswick Alhambra Cinema in 2014 we are collecting people’s memories and stories of the cinema.  If you would like to help, please fill in the form below</w:t>
      </w:r>
    </w:p>
    <w:p w14:paraId="4D047111" w14:textId="77777777" w:rsidR="006B2D48" w:rsidRDefault="006B2D48" w:rsidP="00F97D94">
      <w:pPr>
        <w:rPr>
          <w:rFonts w:ascii="Arial" w:hAnsi="Arial" w:cs="Arial"/>
        </w:rPr>
      </w:pPr>
    </w:p>
    <w:tbl>
      <w:tblPr>
        <w:tblStyle w:val="TableGrid"/>
        <w:tblW w:w="0" w:type="auto"/>
        <w:tblLook w:val="04A0" w:firstRow="1" w:lastRow="0" w:firstColumn="1" w:lastColumn="0" w:noHBand="0" w:noVBand="1"/>
      </w:tblPr>
      <w:tblGrid>
        <w:gridCol w:w="3227"/>
        <w:gridCol w:w="5629"/>
      </w:tblGrid>
      <w:tr w:rsidR="006B2D48" w14:paraId="4BDBF1AD" w14:textId="77777777" w:rsidTr="00701FC9">
        <w:tc>
          <w:tcPr>
            <w:tcW w:w="3227" w:type="dxa"/>
          </w:tcPr>
          <w:p w14:paraId="1C31A043" w14:textId="77777777" w:rsidR="006B2D48" w:rsidRDefault="006B2D48" w:rsidP="006B2D48">
            <w:pPr>
              <w:rPr>
                <w:rFonts w:ascii="Arial" w:hAnsi="Arial" w:cs="Arial"/>
              </w:rPr>
            </w:pPr>
            <w:r>
              <w:rPr>
                <w:rFonts w:ascii="Arial" w:hAnsi="Arial" w:cs="Arial"/>
              </w:rPr>
              <w:t xml:space="preserve">Name </w:t>
            </w:r>
          </w:p>
          <w:p w14:paraId="5159D5D8" w14:textId="4A5AE5E0" w:rsidR="006B2D48" w:rsidRDefault="006B2D48" w:rsidP="006B2D48">
            <w:pPr>
              <w:rPr>
                <w:rFonts w:ascii="Arial" w:hAnsi="Arial" w:cs="Arial"/>
              </w:rPr>
            </w:pPr>
          </w:p>
        </w:tc>
        <w:tc>
          <w:tcPr>
            <w:tcW w:w="5629" w:type="dxa"/>
          </w:tcPr>
          <w:p w14:paraId="00DA116E" w14:textId="77777777" w:rsidR="006B2D48" w:rsidRDefault="006B2D48" w:rsidP="006B2D48">
            <w:pPr>
              <w:rPr>
                <w:rFonts w:ascii="Arial" w:hAnsi="Arial" w:cs="Arial"/>
                <w:i/>
              </w:rPr>
            </w:pPr>
          </w:p>
          <w:p w14:paraId="5C950D47" w14:textId="77777777" w:rsidR="006B2D48" w:rsidRDefault="006B2D48" w:rsidP="006B2D48">
            <w:pPr>
              <w:rPr>
                <w:rFonts w:ascii="Arial" w:hAnsi="Arial" w:cs="Arial"/>
                <w:i/>
              </w:rPr>
            </w:pPr>
          </w:p>
          <w:p w14:paraId="7E6D8D8A" w14:textId="4C861DAC" w:rsidR="006B2D48" w:rsidRPr="006B2D48" w:rsidRDefault="006B2D48" w:rsidP="006B2D48">
            <w:pPr>
              <w:rPr>
                <w:rFonts w:ascii="Arial" w:hAnsi="Arial" w:cs="Arial"/>
                <w:i/>
              </w:rPr>
            </w:pPr>
          </w:p>
        </w:tc>
      </w:tr>
      <w:tr w:rsidR="006B2D48" w14:paraId="4FFBD49C" w14:textId="77777777" w:rsidTr="00701FC9">
        <w:tc>
          <w:tcPr>
            <w:tcW w:w="3227" w:type="dxa"/>
          </w:tcPr>
          <w:p w14:paraId="091D34A0" w14:textId="77777777" w:rsidR="006B2D48" w:rsidRDefault="006B2D48" w:rsidP="00F97D94">
            <w:pPr>
              <w:rPr>
                <w:rFonts w:ascii="Arial" w:hAnsi="Arial" w:cs="Arial"/>
              </w:rPr>
            </w:pPr>
            <w:r>
              <w:rPr>
                <w:rFonts w:ascii="Arial" w:hAnsi="Arial" w:cs="Arial"/>
              </w:rPr>
              <w:t>Age</w:t>
            </w:r>
          </w:p>
          <w:p w14:paraId="2C9E2BA0" w14:textId="407882C4" w:rsidR="00701FC9" w:rsidRPr="003C6345" w:rsidRDefault="00701FC9" w:rsidP="00F97D94">
            <w:pPr>
              <w:rPr>
                <w:rFonts w:ascii="Arial" w:hAnsi="Arial" w:cs="Arial"/>
                <w:color w:val="0000FF"/>
                <w:sz w:val="16"/>
                <w:szCs w:val="16"/>
              </w:rPr>
            </w:pPr>
            <w:r w:rsidRPr="003C6345">
              <w:rPr>
                <w:rFonts w:ascii="Arial" w:hAnsi="Arial" w:cs="Arial"/>
                <w:i/>
                <w:color w:val="0000FF"/>
                <w:sz w:val="16"/>
                <w:szCs w:val="16"/>
              </w:rPr>
              <w:t>If you don’t mind giving us your age it would be very helpful.</w:t>
            </w:r>
          </w:p>
        </w:tc>
        <w:tc>
          <w:tcPr>
            <w:tcW w:w="5629" w:type="dxa"/>
          </w:tcPr>
          <w:p w14:paraId="4AFC66AD" w14:textId="5C38C653" w:rsidR="006B2D48" w:rsidRPr="006B2D48" w:rsidRDefault="006B2D48" w:rsidP="00F97D94">
            <w:pPr>
              <w:rPr>
                <w:rFonts w:ascii="Arial" w:hAnsi="Arial" w:cs="Arial"/>
                <w:i/>
              </w:rPr>
            </w:pPr>
          </w:p>
        </w:tc>
      </w:tr>
      <w:tr w:rsidR="006B2D48" w14:paraId="077F9628" w14:textId="77777777" w:rsidTr="00701FC9">
        <w:tc>
          <w:tcPr>
            <w:tcW w:w="3227" w:type="dxa"/>
          </w:tcPr>
          <w:p w14:paraId="4FD34E24" w14:textId="6F6928E4" w:rsidR="006B2D48" w:rsidRDefault="006B2D48" w:rsidP="00F97D94">
            <w:pPr>
              <w:rPr>
                <w:rFonts w:ascii="Arial" w:hAnsi="Arial" w:cs="Arial"/>
              </w:rPr>
            </w:pPr>
            <w:r>
              <w:rPr>
                <w:rFonts w:ascii="Arial" w:hAnsi="Arial" w:cs="Arial"/>
              </w:rPr>
              <w:t xml:space="preserve">Address </w:t>
            </w:r>
          </w:p>
        </w:tc>
        <w:tc>
          <w:tcPr>
            <w:tcW w:w="5629" w:type="dxa"/>
          </w:tcPr>
          <w:p w14:paraId="3052A7CB" w14:textId="77777777" w:rsidR="006B2D48" w:rsidRDefault="006B2D48" w:rsidP="00F97D94">
            <w:pPr>
              <w:rPr>
                <w:rFonts w:ascii="Arial" w:hAnsi="Arial" w:cs="Arial"/>
              </w:rPr>
            </w:pPr>
          </w:p>
          <w:p w14:paraId="6DFBDF0D" w14:textId="77777777" w:rsidR="006B2D48" w:rsidRDefault="006B2D48" w:rsidP="00F97D94">
            <w:pPr>
              <w:rPr>
                <w:rFonts w:ascii="Arial" w:hAnsi="Arial" w:cs="Arial"/>
              </w:rPr>
            </w:pPr>
          </w:p>
          <w:p w14:paraId="72A8DA6C" w14:textId="77777777" w:rsidR="006B2D48" w:rsidRDefault="006B2D48" w:rsidP="00F97D94">
            <w:pPr>
              <w:rPr>
                <w:rFonts w:ascii="Arial" w:hAnsi="Arial" w:cs="Arial"/>
              </w:rPr>
            </w:pPr>
          </w:p>
          <w:p w14:paraId="7869A22D" w14:textId="77777777" w:rsidR="006B2D48" w:rsidRDefault="006B2D48" w:rsidP="00F97D94">
            <w:pPr>
              <w:rPr>
                <w:rFonts w:ascii="Arial" w:hAnsi="Arial" w:cs="Arial"/>
              </w:rPr>
            </w:pPr>
          </w:p>
        </w:tc>
      </w:tr>
      <w:tr w:rsidR="006B2D48" w14:paraId="07CCC1C3" w14:textId="77777777" w:rsidTr="00701FC9">
        <w:tc>
          <w:tcPr>
            <w:tcW w:w="3227" w:type="dxa"/>
          </w:tcPr>
          <w:p w14:paraId="44B02F1C" w14:textId="1E0935ED" w:rsidR="006B2D48" w:rsidRDefault="006B2D48" w:rsidP="00F97D94">
            <w:pPr>
              <w:rPr>
                <w:rFonts w:ascii="Arial" w:hAnsi="Arial" w:cs="Arial"/>
              </w:rPr>
            </w:pPr>
            <w:r>
              <w:rPr>
                <w:rFonts w:ascii="Arial" w:hAnsi="Arial" w:cs="Arial"/>
              </w:rPr>
              <w:t>Phone number</w:t>
            </w:r>
          </w:p>
        </w:tc>
        <w:tc>
          <w:tcPr>
            <w:tcW w:w="5629" w:type="dxa"/>
          </w:tcPr>
          <w:p w14:paraId="360C0FF4" w14:textId="77777777" w:rsidR="006B2D48" w:rsidRDefault="006B2D48" w:rsidP="00F97D94">
            <w:pPr>
              <w:rPr>
                <w:rFonts w:ascii="Arial" w:hAnsi="Arial" w:cs="Arial"/>
              </w:rPr>
            </w:pPr>
          </w:p>
        </w:tc>
      </w:tr>
      <w:tr w:rsidR="006B2D48" w14:paraId="164ABBFB" w14:textId="77777777" w:rsidTr="00701FC9">
        <w:tc>
          <w:tcPr>
            <w:tcW w:w="3227" w:type="dxa"/>
          </w:tcPr>
          <w:p w14:paraId="017924C3" w14:textId="77777777" w:rsidR="006B2D48" w:rsidRDefault="006B2D48" w:rsidP="00F97D94">
            <w:pPr>
              <w:rPr>
                <w:rFonts w:ascii="Arial" w:hAnsi="Arial" w:cs="Arial"/>
              </w:rPr>
            </w:pPr>
            <w:r>
              <w:rPr>
                <w:rFonts w:ascii="Arial" w:hAnsi="Arial" w:cs="Arial"/>
              </w:rPr>
              <w:t xml:space="preserve">Email address </w:t>
            </w:r>
          </w:p>
          <w:p w14:paraId="5531F934" w14:textId="27184913" w:rsidR="006B2D48" w:rsidRDefault="006B2D48" w:rsidP="00F97D94">
            <w:pPr>
              <w:rPr>
                <w:rFonts w:ascii="Arial" w:hAnsi="Arial" w:cs="Arial"/>
              </w:rPr>
            </w:pPr>
          </w:p>
        </w:tc>
        <w:tc>
          <w:tcPr>
            <w:tcW w:w="5629" w:type="dxa"/>
          </w:tcPr>
          <w:p w14:paraId="793235E6" w14:textId="77777777" w:rsidR="006B2D48" w:rsidRDefault="006B2D48" w:rsidP="00F97D94">
            <w:pPr>
              <w:rPr>
                <w:rFonts w:ascii="Arial" w:hAnsi="Arial" w:cs="Arial"/>
              </w:rPr>
            </w:pPr>
          </w:p>
        </w:tc>
      </w:tr>
      <w:tr w:rsidR="006B2D48" w14:paraId="0EA2D8E5" w14:textId="77777777" w:rsidTr="00701FC9">
        <w:tc>
          <w:tcPr>
            <w:tcW w:w="3227" w:type="dxa"/>
          </w:tcPr>
          <w:p w14:paraId="77305B75" w14:textId="77777777" w:rsidR="006B2D48" w:rsidRDefault="006B2D48" w:rsidP="00F97D94">
            <w:pPr>
              <w:rPr>
                <w:rFonts w:ascii="Arial" w:hAnsi="Arial" w:cs="Arial"/>
              </w:rPr>
            </w:pPr>
            <w:r>
              <w:rPr>
                <w:rFonts w:ascii="Arial" w:hAnsi="Arial" w:cs="Arial"/>
              </w:rPr>
              <w:t>Your connection with the Alhambra</w:t>
            </w:r>
          </w:p>
          <w:p w14:paraId="1531905E" w14:textId="77777777" w:rsidR="00701FC9" w:rsidRPr="003C6345" w:rsidRDefault="00701FC9" w:rsidP="00701FC9">
            <w:pPr>
              <w:rPr>
                <w:rFonts w:ascii="Arial" w:hAnsi="Arial" w:cs="Arial"/>
                <w:i/>
                <w:color w:val="0000FF"/>
                <w:sz w:val="16"/>
                <w:szCs w:val="16"/>
              </w:rPr>
            </w:pPr>
            <w:r w:rsidRPr="003C6345">
              <w:rPr>
                <w:rFonts w:ascii="Arial" w:hAnsi="Arial" w:cs="Arial"/>
                <w:i/>
                <w:color w:val="0000FF"/>
                <w:sz w:val="16"/>
                <w:szCs w:val="16"/>
              </w:rPr>
              <w:t>Did you work there, view films there? Any other connections?</w:t>
            </w:r>
          </w:p>
          <w:p w14:paraId="74A865DB" w14:textId="186792D9" w:rsidR="00701FC9" w:rsidRDefault="00701FC9" w:rsidP="00F97D94">
            <w:pPr>
              <w:rPr>
                <w:rFonts w:ascii="Arial" w:hAnsi="Arial" w:cs="Arial"/>
              </w:rPr>
            </w:pPr>
          </w:p>
        </w:tc>
        <w:tc>
          <w:tcPr>
            <w:tcW w:w="5629" w:type="dxa"/>
          </w:tcPr>
          <w:p w14:paraId="497FE366" w14:textId="77777777" w:rsidR="006B2D48" w:rsidRDefault="006B2D48" w:rsidP="00F97D94">
            <w:pPr>
              <w:rPr>
                <w:rFonts w:ascii="Arial" w:hAnsi="Arial" w:cs="Arial"/>
                <w:i/>
              </w:rPr>
            </w:pPr>
          </w:p>
          <w:p w14:paraId="4A43915A" w14:textId="77777777" w:rsidR="006B2D48" w:rsidRDefault="006B2D48" w:rsidP="00F97D94">
            <w:pPr>
              <w:rPr>
                <w:rFonts w:ascii="Arial" w:hAnsi="Arial" w:cs="Arial"/>
                <w:i/>
              </w:rPr>
            </w:pPr>
          </w:p>
          <w:p w14:paraId="7B588993" w14:textId="58795783" w:rsidR="006B2D48" w:rsidRPr="006B2D48" w:rsidRDefault="006B2D48" w:rsidP="00F97D94">
            <w:pPr>
              <w:rPr>
                <w:rFonts w:ascii="Arial" w:hAnsi="Arial" w:cs="Arial"/>
                <w:i/>
              </w:rPr>
            </w:pPr>
          </w:p>
        </w:tc>
      </w:tr>
      <w:tr w:rsidR="006B2D48" w14:paraId="703EB3E3" w14:textId="77777777" w:rsidTr="00701FC9">
        <w:tc>
          <w:tcPr>
            <w:tcW w:w="3227" w:type="dxa"/>
          </w:tcPr>
          <w:p w14:paraId="18DEA193" w14:textId="77777777" w:rsidR="006B2D48" w:rsidRDefault="006B2D48" w:rsidP="00F97D94">
            <w:pPr>
              <w:rPr>
                <w:rFonts w:ascii="Arial" w:hAnsi="Arial" w:cs="Arial"/>
              </w:rPr>
            </w:pPr>
            <w:r>
              <w:rPr>
                <w:rFonts w:ascii="Arial" w:hAnsi="Arial" w:cs="Arial"/>
              </w:rPr>
              <w:t>Brief summary of your Alhambra ‘story’</w:t>
            </w:r>
          </w:p>
          <w:p w14:paraId="2FE95028" w14:textId="77777777" w:rsidR="00701FC9" w:rsidRPr="003C6345" w:rsidRDefault="00701FC9" w:rsidP="00701FC9">
            <w:pPr>
              <w:rPr>
                <w:rFonts w:ascii="Arial" w:hAnsi="Arial" w:cs="Arial"/>
                <w:i/>
                <w:color w:val="0000FF"/>
                <w:sz w:val="16"/>
                <w:szCs w:val="16"/>
              </w:rPr>
            </w:pPr>
            <w:r w:rsidRPr="003C6345">
              <w:rPr>
                <w:rFonts w:ascii="Arial" w:hAnsi="Arial" w:cs="Arial"/>
                <w:i/>
                <w:color w:val="0000FF"/>
                <w:sz w:val="16"/>
                <w:szCs w:val="16"/>
              </w:rPr>
              <w:t>What story/stories can you share about the Alhambra?  Did you meet a future partner there?  Was it part of your childhood/teenage years?  What films did you see?  Was it shelter on a rainy day?</w:t>
            </w:r>
          </w:p>
          <w:p w14:paraId="4C1A56BD" w14:textId="357C1AAB" w:rsidR="00701FC9" w:rsidRDefault="00701FC9" w:rsidP="00F97D94">
            <w:pPr>
              <w:rPr>
                <w:rFonts w:ascii="Arial" w:hAnsi="Arial" w:cs="Arial"/>
              </w:rPr>
            </w:pPr>
          </w:p>
        </w:tc>
        <w:tc>
          <w:tcPr>
            <w:tcW w:w="5629" w:type="dxa"/>
          </w:tcPr>
          <w:p w14:paraId="3D064B24" w14:textId="77777777" w:rsidR="006B2D48" w:rsidRDefault="006B2D48" w:rsidP="00F97D94">
            <w:pPr>
              <w:rPr>
                <w:rFonts w:ascii="Arial" w:hAnsi="Arial" w:cs="Arial"/>
                <w:i/>
              </w:rPr>
            </w:pPr>
          </w:p>
          <w:p w14:paraId="297E603C" w14:textId="421F1DC6" w:rsidR="006B2D48" w:rsidRPr="006B2D48" w:rsidRDefault="006B2D48" w:rsidP="00F97D94">
            <w:pPr>
              <w:rPr>
                <w:rFonts w:ascii="Arial" w:hAnsi="Arial" w:cs="Arial"/>
                <w:i/>
              </w:rPr>
            </w:pPr>
          </w:p>
        </w:tc>
      </w:tr>
      <w:tr w:rsidR="006B2D48" w14:paraId="614F7FA5" w14:textId="77777777" w:rsidTr="00701FC9">
        <w:tc>
          <w:tcPr>
            <w:tcW w:w="3227" w:type="dxa"/>
          </w:tcPr>
          <w:p w14:paraId="406B9CB1" w14:textId="77777777" w:rsidR="006B2D48" w:rsidRDefault="006B2D48" w:rsidP="00F97D94">
            <w:pPr>
              <w:rPr>
                <w:rFonts w:ascii="Arial" w:hAnsi="Arial" w:cs="Arial"/>
              </w:rPr>
            </w:pPr>
            <w:r>
              <w:rPr>
                <w:rFonts w:ascii="Arial" w:hAnsi="Arial" w:cs="Arial"/>
              </w:rPr>
              <w:t>Relevant dates</w:t>
            </w:r>
          </w:p>
          <w:p w14:paraId="3088005B" w14:textId="7B6707F1" w:rsidR="00701FC9" w:rsidRPr="003C6345" w:rsidRDefault="00701FC9" w:rsidP="00F97D94">
            <w:pPr>
              <w:rPr>
                <w:rFonts w:ascii="Arial" w:hAnsi="Arial" w:cs="Arial"/>
                <w:color w:val="0000FF"/>
                <w:sz w:val="16"/>
                <w:szCs w:val="16"/>
              </w:rPr>
            </w:pPr>
            <w:r w:rsidRPr="003C6345">
              <w:rPr>
                <w:rFonts w:ascii="Arial" w:hAnsi="Arial" w:cs="Arial"/>
                <w:i/>
                <w:color w:val="0000FF"/>
                <w:sz w:val="16"/>
                <w:szCs w:val="16"/>
              </w:rPr>
              <w:t>If you can supply approximate dates for your memories, it will help build up a picture of the cinema over the years</w:t>
            </w:r>
          </w:p>
        </w:tc>
        <w:tc>
          <w:tcPr>
            <w:tcW w:w="5629" w:type="dxa"/>
          </w:tcPr>
          <w:p w14:paraId="357D6DF5" w14:textId="1B463CB7" w:rsidR="006B2D48" w:rsidRDefault="006B2D48" w:rsidP="00F97D94">
            <w:pPr>
              <w:rPr>
                <w:rFonts w:ascii="Arial" w:hAnsi="Arial" w:cs="Arial"/>
                <w:i/>
              </w:rPr>
            </w:pPr>
          </w:p>
          <w:p w14:paraId="27F02D97" w14:textId="77777777" w:rsidR="006B2D48" w:rsidRDefault="006B2D48" w:rsidP="00F97D94">
            <w:pPr>
              <w:rPr>
                <w:rFonts w:ascii="Arial" w:hAnsi="Arial" w:cs="Arial"/>
                <w:i/>
              </w:rPr>
            </w:pPr>
          </w:p>
          <w:p w14:paraId="6C826452" w14:textId="52D0663B" w:rsidR="006B2D48" w:rsidRPr="006B2D48" w:rsidRDefault="006B2D48" w:rsidP="00F97D94">
            <w:pPr>
              <w:rPr>
                <w:rFonts w:ascii="Arial" w:hAnsi="Arial" w:cs="Arial"/>
                <w:i/>
              </w:rPr>
            </w:pPr>
          </w:p>
        </w:tc>
      </w:tr>
      <w:tr w:rsidR="006B2D48" w14:paraId="3555B339" w14:textId="77777777" w:rsidTr="00701FC9">
        <w:trPr>
          <w:trHeight w:val="675"/>
        </w:trPr>
        <w:tc>
          <w:tcPr>
            <w:tcW w:w="3227" w:type="dxa"/>
          </w:tcPr>
          <w:p w14:paraId="39ACCCB1" w14:textId="77777777" w:rsidR="006B2D48" w:rsidRDefault="006B2D48" w:rsidP="00F97D94">
            <w:pPr>
              <w:rPr>
                <w:rFonts w:ascii="Arial" w:hAnsi="Arial" w:cs="Arial"/>
              </w:rPr>
            </w:pPr>
            <w:r>
              <w:rPr>
                <w:rFonts w:ascii="Arial" w:hAnsi="Arial" w:cs="Arial"/>
              </w:rPr>
              <w:t>Memorabilia</w:t>
            </w:r>
          </w:p>
          <w:p w14:paraId="35356B5B" w14:textId="77777777" w:rsidR="00701FC9" w:rsidRPr="003C6345" w:rsidRDefault="00701FC9" w:rsidP="00701FC9">
            <w:pPr>
              <w:rPr>
                <w:rFonts w:ascii="Arial" w:hAnsi="Arial" w:cs="Arial"/>
                <w:i/>
                <w:color w:val="0000FF"/>
                <w:sz w:val="16"/>
                <w:szCs w:val="16"/>
              </w:rPr>
            </w:pPr>
            <w:r w:rsidRPr="003C6345">
              <w:rPr>
                <w:rFonts w:ascii="Arial" w:hAnsi="Arial" w:cs="Arial"/>
                <w:i/>
                <w:color w:val="0000FF"/>
                <w:sz w:val="16"/>
                <w:szCs w:val="16"/>
              </w:rPr>
              <w:t xml:space="preserve">If you have kept tickets, programmes </w:t>
            </w:r>
            <w:proofErr w:type="spellStart"/>
            <w:r w:rsidRPr="003C6345">
              <w:rPr>
                <w:rFonts w:ascii="Arial" w:hAnsi="Arial" w:cs="Arial"/>
                <w:i/>
                <w:color w:val="0000FF"/>
                <w:sz w:val="16"/>
                <w:szCs w:val="16"/>
              </w:rPr>
              <w:t>etc</w:t>
            </w:r>
            <w:proofErr w:type="spellEnd"/>
            <w:r w:rsidRPr="003C6345">
              <w:rPr>
                <w:rFonts w:ascii="Arial" w:hAnsi="Arial" w:cs="Arial"/>
                <w:i/>
                <w:color w:val="0000FF"/>
                <w:sz w:val="16"/>
                <w:szCs w:val="16"/>
              </w:rPr>
              <w:t xml:space="preserve"> we would love to see them</w:t>
            </w:r>
          </w:p>
          <w:p w14:paraId="41E0BF79" w14:textId="1FEECF29" w:rsidR="00701FC9" w:rsidRDefault="00701FC9" w:rsidP="00F97D94">
            <w:pPr>
              <w:rPr>
                <w:rFonts w:ascii="Arial" w:hAnsi="Arial" w:cs="Arial"/>
              </w:rPr>
            </w:pPr>
          </w:p>
        </w:tc>
        <w:tc>
          <w:tcPr>
            <w:tcW w:w="5629" w:type="dxa"/>
          </w:tcPr>
          <w:p w14:paraId="7A328DFF" w14:textId="77777777" w:rsidR="006B2D48" w:rsidRDefault="006B2D48" w:rsidP="00F97D94">
            <w:pPr>
              <w:rPr>
                <w:rFonts w:ascii="Arial" w:hAnsi="Arial" w:cs="Arial"/>
                <w:i/>
              </w:rPr>
            </w:pPr>
          </w:p>
          <w:p w14:paraId="661E5953" w14:textId="278E16B0" w:rsidR="006B2D48" w:rsidRPr="006B2D48" w:rsidRDefault="006B2D48" w:rsidP="00F97D94">
            <w:pPr>
              <w:rPr>
                <w:rFonts w:ascii="Arial" w:hAnsi="Arial" w:cs="Arial"/>
                <w:i/>
              </w:rPr>
            </w:pPr>
          </w:p>
        </w:tc>
      </w:tr>
      <w:tr w:rsidR="006B2D48" w14:paraId="5A19B6D3" w14:textId="77777777" w:rsidTr="00701FC9">
        <w:tc>
          <w:tcPr>
            <w:tcW w:w="3227" w:type="dxa"/>
          </w:tcPr>
          <w:p w14:paraId="481A9AE2" w14:textId="77777777" w:rsidR="006B2D48" w:rsidRDefault="006B2D48" w:rsidP="006B2D48">
            <w:pPr>
              <w:rPr>
                <w:rFonts w:ascii="Arial" w:hAnsi="Arial" w:cs="Arial"/>
              </w:rPr>
            </w:pPr>
            <w:r>
              <w:rPr>
                <w:rFonts w:ascii="Arial" w:hAnsi="Arial" w:cs="Arial"/>
              </w:rPr>
              <w:t>Would you be willing to be interviewed either audio or video to tell your stories?</w:t>
            </w:r>
          </w:p>
          <w:p w14:paraId="5A25FB12" w14:textId="25B5AFF1" w:rsidR="00701FC9" w:rsidRPr="003C6345" w:rsidRDefault="00701FC9" w:rsidP="00074F74">
            <w:pPr>
              <w:rPr>
                <w:rFonts w:ascii="Arial" w:hAnsi="Arial" w:cs="Arial"/>
                <w:color w:val="0000FF"/>
              </w:rPr>
            </w:pPr>
            <w:r w:rsidRPr="003C6345">
              <w:rPr>
                <w:rFonts w:ascii="Arial" w:hAnsi="Arial" w:cs="Arial"/>
                <w:i/>
                <w:color w:val="0000FF"/>
                <w:sz w:val="16"/>
                <w:szCs w:val="16"/>
              </w:rPr>
              <w:t xml:space="preserve">Please say yes!  If you do, we may contact you between September and December to talk further, so saying yes now does not commit you to anything.  If we do interview you, we hope it will be a pleasant experience, and your story will play an important part in the centenary </w:t>
            </w:r>
            <w:r w:rsidR="00074F74" w:rsidRPr="003C6345">
              <w:rPr>
                <w:rFonts w:ascii="Arial" w:hAnsi="Arial" w:cs="Arial"/>
                <w:i/>
                <w:color w:val="0000FF"/>
                <w:sz w:val="16"/>
                <w:szCs w:val="16"/>
              </w:rPr>
              <w:t>ce</w:t>
            </w:r>
            <w:r w:rsidRPr="003C6345">
              <w:rPr>
                <w:rFonts w:ascii="Arial" w:hAnsi="Arial" w:cs="Arial"/>
                <w:i/>
                <w:color w:val="0000FF"/>
                <w:sz w:val="16"/>
                <w:szCs w:val="16"/>
              </w:rPr>
              <w:t>lebrations</w:t>
            </w:r>
            <w:r w:rsidRPr="003C6345">
              <w:rPr>
                <w:rFonts w:ascii="Arial" w:hAnsi="Arial" w:cs="Arial"/>
                <w:i/>
                <w:color w:val="0000FF"/>
              </w:rPr>
              <w:t>.</w:t>
            </w:r>
          </w:p>
        </w:tc>
        <w:tc>
          <w:tcPr>
            <w:tcW w:w="5629" w:type="dxa"/>
          </w:tcPr>
          <w:p w14:paraId="7E1DD8F9" w14:textId="6EB8F1A1" w:rsidR="006B2D48" w:rsidRDefault="006B2D48" w:rsidP="00060F54">
            <w:pPr>
              <w:rPr>
                <w:rFonts w:ascii="Arial" w:hAnsi="Arial" w:cs="Arial"/>
                <w:i/>
              </w:rPr>
            </w:pPr>
          </w:p>
        </w:tc>
      </w:tr>
    </w:tbl>
    <w:p w14:paraId="7B4A3ACA" w14:textId="77777777" w:rsidR="00074F74" w:rsidRDefault="00074F74" w:rsidP="00F97D94">
      <w:pPr>
        <w:rPr>
          <w:rFonts w:ascii="Arial" w:hAnsi="Arial" w:cs="Arial"/>
        </w:rPr>
      </w:pPr>
    </w:p>
    <w:p w14:paraId="4E965C89" w14:textId="1ACD198F" w:rsidR="00C77C42" w:rsidRDefault="006B2D48" w:rsidP="00F97D94">
      <w:pPr>
        <w:rPr>
          <w:rFonts w:ascii="Arial" w:hAnsi="Arial" w:cs="Arial"/>
        </w:rPr>
      </w:pPr>
      <w:r>
        <w:rPr>
          <w:rFonts w:ascii="Arial" w:hAnsi="Arial" w:cs="Arial"/>
        </w:rPr>
        <w:t xml:space="preserve">Please return this form to </w:t>
      </w:r>
      <w:hyperlink r:id="rId8" w:history="1">
        <w:r w:rsidR="00F435AD" w:rsidRPr="00AC3290">
          <w:rPr>
            <w:rStyle w:val="Hyperlink"/>
            <w:rFonts w:ascii="Arial" w:hAnsi="Arial" w:cs="Arial"/>
          </w:rPr>
          <w:t>helenhutchinson0@gmail.com</w:t>
        </w:r>
      </w:hyperlink>
      <w:bookmarkStart w:id="0" w:name="_GoBack"/>
      <w:bookmarkEnd w:id="0"/>
    </w:p>
    <w:sectPr w:rsidR="00C77C42" w:rsidSect="004F7DA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E7DEA" w14:textId="77777777" w:rsidR="00701FC9" w:rsidRDefault="00701FC9" w:rsidP="00894C10">
      <w:r>
        <w:separator/>
      </w:r>
    </w:p>
  </w:endnote>
  <w:endnote w:type="continuationSeparator" w:id="0">
    <w:p w14:paraId="43B9E6E0" w14:textId="77777777" w:rsidR="00701FC9" w:rsidRDefault="00701FC9" w:rsidP="0089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F363F" w14:textId="77777777" w:rsidR="00701FC9" w:rsidRDefault="00701FC9" w:rsidP="00894C10">
      <w:r>
        <w:separator/>
      </w:r>
    </w:p>
  </w:footnote>
  <w:footnote w:type="continuationSeparator" w:id="0">
    <w:p w14:paraId="15AF0E7F" w14:textId="77777777" w:rsidR="00701FC9" w:rsidRDefault="00701FC9" w:rsidP="00894C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343546"/>
    <w:multiLevelType w:val="hybridMultilevel"/>
    <w:tmpl w:val="F9A2525C"/>
    <w:lvl w:ilvl="0" w:tplc="C44E6AA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9322D"/>
    <w:multiLevelType w:val="hybridMultilevel"/>
    <w:tmpl w:val="F34C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C1052"/>
    <w:multiLevelType w:val="hybridMultilevel"/>
    <w:tmpl w:val="CDCE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86CED"/>
    <w:multiLevelType w:val="hybridMultilevel"/>
    <w:tmpl w:val="9A9CB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730AE"/>
    <w:multiLevelType w:val="hybridMultilevel"/>
    <w:tmpl w:val="E7900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25A08FF"/>
    <w:multiLevelType w:val="hybridMultilevel"/>
    <w:tmpl w:val="8C8C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371A37"/>
    <w:multiLevelType w:val="hybridMultilevel"/>
    <w:tmpl w:val="789E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8"/>
  </w:num>
  <w:num w:numId="5">
    <w:abstractNumId w:val="0"/>
  </w:num>
  <w:num w:numId="6">
    <w:abstractNumId w:val="9"/>
  </w:num>
  <w:num w:numId="7">
    <w:abstractNumId w:val="1"/>
  </w:num>
  <w:num w:numId="8">
    <w:abstractNumId w:val="2"/>
  </w:num>
  <w:num w:numId="9">
    <w:abstractNumId w:val="3"/>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DA"/>
    <w:rsid w:val="00014AD2"/>
    <w:rsid w:val="000275F6"/>
    <w:rsid w:val="00035A2C"/>
    <w:rsid w:val="00060F54"/>
    <w:rsid w:val="00070F31"/>
    <w:rsid w:val="00072953"/>
    <w:rsid w:val="00074649"/>
    <w:rsid w:val="00074F74"/>
    <w:rsid w:val="00080121"/>
    <w:rsid w:val="000A15D0"/>
    <w:rsid w:val="00167D87"/>
    <w:rsid w:val="00177BD3"/>
    <w:rsid w:val="0018681B"/>
    <w:rsid w:val="00191A96"/>
    <w:rsid w:val="001A26E0"/>
    <w:rsid w:val="001A6CD0"/>
    <w:rsid w:val="001E6CFD"/>
    <w:rsid w:val="001E7901"/>
    <w:rsid w:val="0020674E"/>
    <w:rsid w:val="00220910"/>
    <w:rsid w:val="00242E16"/>
    <w:rsid w:val="002B4292"/>
    <w:rsid w:val="00325507"/>
    <w:rsid w:val="00343E59"/>
    <w:rsid w:val="0035755E"/>
    <w:rsid w:val="00380AC6"/>
    <w:rsid w:val="003813AD"/>
    <w:rsid w:val="0038660B"/>
    <w:rsid w:val="00391312"/>
    <w:rsid w:val="003C6345"/>
    <w:rsid w:val="003F7CAF"/>
    <w:rsid w:val="00434D9D"/>
    <w:rsid w:val="00450543"/>
    <w:rsid w:val="00454567"/>
    <w:rsid w:val="004632D0"/>
    <w:rsid w:val="004844AC"/>
    <w:rsid w:val="004D523D"/>
    <w:rsid w:val="004F70DE"/>
    <w:rsid w:val="004F7DAA"/>
    <w:rsid w:val="00510414"/>
    <w:rsid w:val="00510E97"/>
    <w:rsid w:val="0052366C"/>
    <w:rsid w:val="00584E78"/>
    <w:rsid w:val="00585BD2"/>
    <w:rsid w:val="005A719B"/>
    <w:rsid w:val="006436C2"/>
    <w:rsid w:val="00674329"/>
    <w:rsid w:val="006B2D48"/>
    <w:rsid w:val="006B2DD4"/>
    <w:rsid w:val="00701FC9"/>
    <w:rsid w:val="00711874"/>
    <w:rsid w:val="007C6546"/>
    <w:rsid w:val="007D65A2"/>
    <w:rsid w:val="0081742A"/>
    <w:rsid w:val="00837B2F"/>
    <w:rsid w:val="00843D3D"/>
    <w:rsid w:val="008516AB"/>
    <w:rsid w:val="0086179D"/>
    <w:rsid w:val="00872B32"/>
    <w:rsid w:val="00894C10"/>
    <w:rsid w:val="00921990"/>
    <w:rsid w:val="00923303"/>
    <w:rsid w:val="009258CE"/>
    <w:rsid w:val="0094141F"/>
    <w:rsid w:val="00973DA1"/>
    <w:rsid w:val="00991BB6"/>
    <w:rsid w:val="00A94C72"/>
    <w:rsid w:val="00AA0F8B"/>
    <w:rsid w:val="00AA47D8"/>
    <w:rsid w:val="00AC3B01"/>
    <w:rsid w:val="00AC5EB5"/>
    <w:rsid w:val="00AD6876"/>
    <w:rsid w:val="00B00472"/>
    <w:rsid w:val="00B00CD5"/>
    <w:rsid w:val="00B236FF"/>
    <w:rsid w:val="00B45EF4"/>
    <w:rsid w:val="00B821A9"/>
    <w:rsid w:val="00B84048"/>
    <w:rsid w:val="00BA233A"/>
    <w:rsid w:val="00C75466"/>
    <w:rsid w:val="00C77C42"/>
    <w:rsid w:val="00C948BD"/>
    <w:rsid w:val="00CA5AA9"/>
    <w:rsid w:val="00CD5DBF"/>
    <w:rsid w:val="00CF15DA"/>
    <w:rsid w:val="00CF6320"/>
    <w:rsid w:val="00DD0F19"/>
    <w:rsid w:val="00E17DCF"/>
    <w:rsid w:val="00E202DD"/>
    <w:rsid w:val="00E32F65"/>
    <w:rsid w:val="00E610C7"/>
    <w:rsid w:val="00EB3635"/>
    <w:rsid w:val="00EB74D1"/>
    <w:rsid w:val="00ED4759"/>
    <w:rsid w:val="00F0740B"/>
    <w:rsid w:val="00F13259"/>
    <w:rsid w:val="00F147D0"/>
    <w:rsid w:val="00F321AB"/>
    <w:rsid w:val="00F43397"/>
    <w:rsid w:val="00F435AD"/>
    <w:rsid w:val="00F97D94"/>
    <w:rsid w:val="00FF0815"/>
    <w:rsid w:val="00FF6026"/>
    <w:rsid w:val="00FF71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02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AA9"/>
    <w:rPr>
      <w:color w:val="0000FF" w:themeColor="hyperlink"/>
      <w:u w:val="single"/>
    </w:rPr>
  </w:style>
  <w:style w:type="table" w:styleId="TableGrid">
    <w:name w:val="Table Grid"/>
    <w:basedOn w:val="TableNormal"/>
    <w:uiPriority w:val="59"/>
    <w:rsid w:val="00B4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681B"/>
    <w:pPr>
      <w:ind w:left="720"/>
      <w:contextualSpacing/>
    </w:pPr>
  </w:style>
  <w:style w:type="paragraph" w:styleId="BalloonText">
    <w:name w:val="Balloon Text"/>
    <w:basedOn w:val="Normal"/>
    <w:link w:val="BalloonTextChar"/>
    <w:uiPriority w:val="99"/>
    <w:semiHidden/>
    <w:unhideWhenUsed/>
    <w:rsid w:val="00C754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466"/>
    <w:rPr>
      <w:rFonts w:ascii="Lucida Grande" w:hAnsi="Lucida Grande" w:cs="Lucida Grande"/>
      <w:sz w:val="18"/>
      <w:szCs w:val="18"/>
    </w:rPr>
  </w:style>
  <w:style w:type="paragraph" w:styleId="Header">
    <w:name w:val="header"/>
    <w:basedOn w:val="Normal"/>
    <w:link w:val="HeaderChar"/>
    <w:uiPriority w:val="99"/>
    <w:unhideWhenUsed/>
    <w:rsid w:val="00894C10"/>
    <w:pPr>
      <w:tabs>
        <w:tab w:val="center" w:pos="4320"/>
        <w:tab w:val="right" w:pos="8640"/>
      </w:tabs>
    </w:pPr>
  </w:style>
  <w:style w:type="character" w:customStyle="1" w:styleId="HeaderChar">
    <w:name w:val="Header Char"/>
    <w:basedOn w:val="DefaultParagraphFont"/>
    <w:link w:val="Header"/>
    <w:uiPriority w:val="99"/>
    <w:rsid w:val="00894C10"/>
  </w:style>
  <w:style w:type="paragraph" w:styleId="Footer">
    <w:name w:val="footer"/>
    <w:basedOn w:val="Normal"/>
    <w:link w:val="FooterChar"/>
    <w:uiPriority w:val="99"/>
    <w:unhideWhenUsed/>
    <w:rsid w:val="00894C10"/>
    <w:pPr>
      <w:tabs>
        <w:tab w:val="center" w:pos="4320"/>
        <w:tab w:val="right" w:pos="8640"/>
      </w:tabs>
    </w:pPr>
  </w:style>
  <w:style w:type="character" w:customStyle="1" w:styleId="FooterChar">
    <w:name w:val="Footer Char"/>
    <w:basedOn w:val="DefaultParagraphFont"/>
    <w:link w:val="Footer"/>
    <w:uiPriority w:val="99"/>
    <w:rsid w:val="00894C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AA9"/>
    <w:rPr>
      <w:color w:val="0000FF" w:themeColor="hyperlink"/>
      <w:u w:val="single"/>
    </w:rPr>
  </w:style>
  <w:style w:type="table" w:styleId="TableGrid">
    <w:name w:val="Table Grid"/>
    <w:basedOn w:val="TableNormal"/>
    <w:uiPriority w:val="59"/>
    <w:rsid w:val="00B4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681B"/>
    <w:pPr>
      <w:ind w:left="720"/>
      <w:contextualSpacing/>
    </w:pPr>
  </w:style>
  <w:style w:type="paragraph" w:styleId="BalloonText">
    <w:name w:val="Balloon Text"/>
    <w:basedOn w:val="Normal"/>
    <w:link w:val="BalloonTextChar"/>
    <w:uiPriority w:val="99"/>
    <w:semiHidden/>
    <w:unhideWhenUsed/>
    <w:rsid w:val="00C754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466"/>
    <w:rPr>
      <w:rFonts w:ascii="Lucida Grande" w:hAnsi="Lucida Grande" w:cs="Lucida Grande"/>
      <w:sz w:val="18"/>
      <w:szCs w:val="18"/>
    </w:rPr>
  </w:style>
  <w:style w:type="paragraph" w:styleId="Header">
    <w:name w:val="header"/>
    <w:basedOn w:val="Normal"/>
    <w:link w:val="HeaderChar"/>
    <w:uiPriority w:val="99"/>
    <w:unhideWhenUsed/>
    <w:rsid w:val="00894C10"/>
    <w:pPr>
      <w:tabs>
        <w:tab w:val="center" w:pos="4320"/>
        <w:tab w:val="right" w:pos="8640"/>
      </w:tabs>
    </w:pPr>
  </w:style>
  <w:style w:type="character" w:customStyle="1" w:styleId="HeaderChar">
    <w:name w:val="Header Char"/>
    <w:basedOn w:val="DefaultParagraphFont"/>
    <w:link w:val="Header"/>
    <w:uiPriority w:val="99"/>
    <w:rsid w:val="00894C10"/>
  </w:style>
  <w:style w:type="paragraph" w:styleId="Footer">
    <w:name w:val="footer"/>
    <w:basedOn w:val="Normal"/>
    <w:link w:val="FooterChar"/>
    <w:uiPriority w:val="99"/>
    <w:unhideWhenUsed/>
    <w:rsid w:val="00894C10"/>
    <w:pPr>
      <w:tabs>
        <w:tab w:val="center" w:pos="4320"/>
        <w:tab w:val="right" w:pos="8640"/>
      </w:tabs>
    </w:pPr>
  </w:style>
  <w:style w:type="character" w:customStyle="1" w:styleId="FooterChar">
    <w:name w:val="Footer Char"/>
    <w:basedOn w:val="DefaultParagraphFont"/>
    <w:link w:val="Footer"/>
    <w:uiPriority w:val="99"/>
    <w:rsid w:val="0089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07313">
      <w:bodyDiv w:val="1"/>
      <w:marLeft w:val="0"/>
      <w:marRight w:val="0"/>
      <w:marTop w:val="0"/>
      <w:marBottom w:val="0"/>
      <w:divBdr>
        <w:top w:val="none" w:sz="0" w:space="0" w:color="auto"/>
        <w:left w:val="none" w:sz="0" w:space="0" w:color="auto"/>
        <w:bottom w:val="none" w:sz="0" w:space="0" w:color="auto"/>
        <w:right w:val="none" w:sz="0" w:space="0" w:color="auto"/>
      </w:divBdr>
    </w:div>
    <w:div w:id="1460874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enhutchinson0@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1176</Characters>
  <Application>Microsoft Macintosh Word</Application>
  <DocSecurity>0</DocSecurity>
  <Lines>9</Lines>
  <Paragraphs>2</Paragraphs>
  <ScaleCrop>false</ScaleCrop>
  <Company>Stone Road Media</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 Hutchinson</dc:creator>
  <cp:keywords/>
  <dc:description/>
  <cp:lastModifiedBy>Helenh Hutchinson</cp:lastModifiedBy>
  <cp:revision>2</cp:revision>
  <cp:lastPrinted>2013-08-15T10:53:00Z</cp:lastPrinted>
  <dcterms:created xsi:type="dcterms:W3CDTF">2013-08-15T17:13:00Z</dcterms:created>
  <dcterms:modified xsi:type="dcterms:W3CDTF">2013-08-15T17:13:00Z</dcterms:modified>
</cp:coreProperties>
</file>